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C5C" w:rsidRPr="00CC43D9" w:rsidRDefault="00883C5C">
      <w:pPr>
        <w:tabs>
          <w:tab w:val="center" w:pos="4680"/>
        </w:tabs>
        <w:jc w:val="both"/>
        <w:rPr>
          <w:rFonts w:ascii="Times New Roman" w:hAnsi="Times New Roman"/>
          <w:b/>
          <w:bCs/>
          <w:sz w:val="24"/>
        </w:rPr>
      </w:pPr>
      <w:bookmarkStart w:id="0" w:name="_GoBack"/>
      <w:bookmarkEnd w:id="0"/>
    </w:p>
    <w:p w:rsidR="00883C5C" w:rsidRPr="00CC43D9" w:rsidRDefault="00883C5C">
      <w:pPr>
        <w:tabs>
          <w:tab w:val="center" w:pos="4680"/>
        </w:tabs>
        <w:jc w:val="both"/>
        <w:rPr>
          <w:rFonts w:ascii="Times New Roman" w:hAnsi="Times New Roman"/>
          <w:b/>
          <w:bCs/>
          <w:sz w:val="24"/>
        </w:rPr>
      </w:pPr>
      <w:r w:rsidRPr="00CC43D9">
        <w:rPr>
          <w:rFonts w:ascii="Times New Roman" w:hAnsi="Times New Roman"/>
          <w:b/>
          <w:bCs/>
          <w:sz w:val="24"/>
        </w:rPr>
        <w:tab/>
      </w:r>
      <w:smartTag w:uri="urn:schemas-microsoft-com:office:smarttags" w:element="place">
        <w:smartTag w:uri="urn:schemas-microsoft-com:office:smarttags" w:element="PlaceName">
          <w:r w:rsidRPr="00CC43D9">
            <w:rPr>
              <w:rFonts w:ascii="Times New Roman" w:hAnsi="Times New Roman"/>
              <w:b/>
              <w:bCs/>
              <w:sz w:val="24"/>
            </w:rPr>
            <w:t>KISHWAUKEE</w:t>
          </w:r>
        </w:smartTag>
        <w:r w:rsidRPr="00CC43D9">
          <w:rPr>
            <w:rFonts w:ascii="Times New Roman" w:hAnsi="Times New Roman"/>
            <w:b/>
            <w:bCs/>
            <w:sz w:val="24"/>
          </w:rPr>
          <w:t xml:space="preserve"> </w:t>
        </w:r>
        <w:smartTag w:uri="urn:schemas-microsoft-com:office:smarttags" w:element="PlaceType">
          <w:r w:rsidRPr="00CC43D9">
            <w:rPr>
              <w:rFonts w:ascii="Times New Roman" w:hAnsi="Times New Roman"/>
              <w:b/>
              <w:bCs/>
              <w:sz w:val="24"/>
            </w:rPr>
            <w:t>COLLEGE</w:t>
          </w:r>
        </w:smartTag>
      </w:smartTag>
    </w:p>
    <w:p w:rsidR="00883C5C" w:rsidRPr="00CC43D9" w:rsidRDefault="00883C5C">
      <w:pPr>
        <w:jc w:val="both"/>
        <w:rPr>
          <w:rFonts w:ascii="Times New Roman" w:hAnsi="Times New Roman"/>
          <w:b/>
          <w:bCs/>
          <w:sz w:val="24"/>
        </w:rPr>
      </w:pPr>
    </w:p>
    <w:p w:rsidR="00883C5C" w:rsidRPr="00CC43D9" w:rsidRDefault="00883C5C">
      <w:pPr>
        <w:tabs>
          <w:tab w:val="center" w:pos="4680"/>
        </w:tabs>
        <w:jc w:val="both"/>
        <w:rPr>
          <w:rFonts w:ascii="Times New Roman" w:hAnsi="Times New Roman"/>
          <w:b/>
          <w:bCs/>
          <w:sz w:val="24"/>
        </w:rPr>
      </w:pPr>
      <w:r w:rsidRPr="00CC43D9">
        <w:rPr>
          <w:rFonts w:ascii="Times New Roman" w:hAnsi="Times New Roman"/>
          <w:b/>
          <w:bCs/>
          <w:sz w:val="24"/>
        </w:rPr>
        <w:tab/>
        <w:t>ORNAMENTAL HORTICULTURE</w:t>
      </w:r>
    </w:p>
    <w:p w:rsidR="00883C5C" w:rsidRPr="00CC43D9" w:rsidRDefault="00883C5C">
      <w:pPr>
        <w:tabs>
          <w:tab w:val="center" w:pos="4680"/>
        </w:tabs>
        <w:jc w:val="both"/>
        <w:rPr>
          <w:rFonts w:ascii="Times New Roman" w:hAnsi="Times New Roman"/>
          <w:b/>
          <w:bCs/>
          <w:sz w:val="24"/>
        </w:rPr>
      </w:pPr>
      <w:r w:rsidRPr="00CC43D9">
        <w:rPr>
          <w:rFonts w:ascii="Times New Roman" w:hAnsi="Times New Roman"/>
          <w:b/>
          <w:bCs/>
          <w:sz w:val="24"/>
        </w:rPr>
        <w:tab/>
        <w:t>ADVISORY COMMITTEE AGENDA</w:t>
      </w:r>
    </w:p>
    <w:p w:rsidR="00883C5C" w:rsidRDefault="006F2985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</w:p>
    <w:p w:rsidR="006F2985" w:rsidRDefault="006030EC" w:rsidP="006030EC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</w:t>
      </w:r>
      <w:r w:rsidR="006F2985">
        <w:rPr>
          <w:rFonts w:ascii="Times New Roman" w:hAnsi="Times New Roman"/>
          <w:b/>
          <w:bCs/>
          <w:sz w:val="24"/>
        </w:rPr>
        <w:t xml:space="preserve">Chair:  </w:t>
      </w:r>
      <w:r w:rsidR="006F2985">
        <w:rPr>
          <w:rFonts w:ascii="Times New Roman" w:hAnsi="Times New Roman"/>
          <w:b/>
          <w:bCs/>
          <w:sz w:val="24"/>
        </w:rPr>
        <w:tab/>
      </w:r>
      <w:r w:rsidR="00C17D11">
        <w:rPr>
          <w:rFonts w:ascii="Times New Roman" w:hAnsi="Times New Roman"/>
          <w:b/>
          <w:bCs/>
          <w:sz w:val="24"/>
        </w:rPr>
        <w:t xml:space="preserve">   </w:t>
      </w:r>
      <w:r w:rsidR="00465165">
        <w:rPr>
          <w:rFonts w:ascii="Times New Roman" w:hAnsi="Times New Roman"/>
          <w:b/>
          <w:bCs/>
          <w:sz w:val="24"/>
        </w:rPr>
        <w:t>Janet Gallagher</w:t>
      </w:r>
    </w:p>
    <w:p w:rsidR="006F2985" w:rsidRPr="00CC43D9" w:rsidRDefault="00E11881" w:rsidP="00E11881">
      <w:pPr>
        <w:ind w:left="288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</w:t>
      </w:r>
      <w:r w:rsidR="006F2985">
        <w:rPr>
          <w:rFonts w:ascii="Times New Roman" w:hAnsi="Times New Roman"/>
          <w:b/>
          <w:bCs/>
          <w:sz w:val="24"/>
        </w:rPr>
        <w:t xml:space="preserve">Secretary:  </w:t>
      </w:r>
      <w:r w:rsidR="006F2985"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 xml:space="preserve">   </w:t>
      </w:r>
      <w:r w:rsidR="004D383A">
        <w:rPr>
          <w:rFonts w:ascii="Times New Roman" w:hAnsi="Times New Roman"/>
          <w:b/>
          <w:bCs/>
          <w:sz w:val="24"/>
        </w:rPr>
        <w:t>Rich Alde</w:t>
      </w:r>
    </w:p>
    <w:p w:rsidR="00883C5C" w:rsidRPr="00CC43D9" w:rsidRDefault="00883C5C">
      <w:pPr>
        <w:jc w:val="both"/>
        <w:rPr>
          <w:rFonts w:ascii="Times New Roman" w:hAnsi="Times New Roman"/>
          <w:b/>
          <w:bCs/>
          <w:sz w:val="24"/>
        </w:rPr>
      </w:pPr>
    </w:p>
    <w:p w:rsidR="00883C5C" w:rsidRPr="00CC43D9" w:rsidRDefault="00883C5C">
      <w:pPr>
        <w:jc w:val="both"/>
        <w:rPr>
          <w:rFonts w:ascii="Times New Roman" w:hAnsi="Times New Roman"/>
          <w:sz w:val="24"/>
        </w:rPr>
      </w:pPr>
      <w:r w:rsidRPr="00CC43D9">
        <w:rPr>
          <w:rFonts w:ascii="Times New Roman" w:hAnsi="Times New Roman"/>
          <w:b/>
          <w:bCs/>
          <w:sz w:val="24"/>
        </w:rPr>
        <w:t>MEETING DATE:</w:t>
      </w:r>
      <w:r w:rsidRPr="00CC43D9">
        <w:rPr>
          <w:rFonts w:ascii="Times New Roman" w:hAnsi="Times New Roman"/>
          <w:sz w:val="24"/>
        </w:rPr>
        <w:tab/>
      </w:r>
      <w:r w:rsidRPr="00CC43D9">
        <w:rPr>
          <w:rFonts w:ascii="Times New Roman" w:hAnsi="Times New Roman"/>
          <w:sz w:val="24"/>
        </w:rPr>
        <w:tab/>
      </w:r>
      <w:r w:rsidR="00852A83">
        <w:rPr>
          <w:rFonts w:ascii="Times New Roman" w:hAnsi="Times New Roman"/>
          <w:sz w:val="24"/>
        </w:rPr>
        <w:t>Wednesday</w:t>
      </w:r>
      <w:r w:rsidR="00014F61">
        <w:rPr>
          <w:rFonts w:ascii="Times New Roman" w:hAnsi="Times New Roman"/>
          <w:sz w:val="24"/>
        </w:rPr>
        <w:t xml:space="preserve">, October </w:t>
      </w:r>
      <w:r w:rsidR="009E6E32">
        <w:rPr>
          <w:rFonts w:ascii="Times New Roman" w:hAnsi="Times New Roman"/>
          <w:sz w:val="24"/>
        </w:rPr>
        <w:t>1</w:t>
      </w:r>
      <w:r w:rsidR="004D383A">
        <w:rPr>
          <w:rFonts w:ascii="Times New Roman" w:hAnsi="Times New Roman"/>
          <w:sz w:val="24"/>
        </w:rPr>
        <w:t>0</w:t>
      </w:r>
      <w:r w:rsidR="004C66DD">
        <w:rPr>
          <w:rFonts w:ascii="Times New Roman" w:hAnsi="Times New Roman"/>
          <w:sz w:val="24"/>
        </w:rPr>
        <w:t>, 201</w:t>
      </w:r>
      <w:r w:rsidR="004D383A">
        <w:rPr>
          <w:rFonts w:ascii="Times New Roman" w:hAnsi="Times New Roman"/>
          <w:sz w:val="24"/>
        </w:rPr>
        <w:t>8</w:t>
      </w:r>
    </w:p>
    <w:p w:rsidR="00883C5C" w:rsidRPr="00CC43D9" w:rsidRDefault="00883C5C">
      <w:pPr>
        <w:jc w:val="both"/>
        <w:rPr>
          <w:rFonts w:ascii="Times New Roman" w:hAnsi="Times New Roman"/>
          <w:sz w:val="24"/>
        </w:rPr>
      </w:pPr>
    </w:p>
    <w:p w:rsidR="00883C5C" w:rsidRDefault="00883C5C">
      <w:pPr>
        <w:jc w:val="both"/>
        <w:rPr>
          <w:rFonts w:ascii="Times New Roman" w:hAnsi="Times New Roman"/>
          <w:sz w:val="24"/>
        </w:rPr>
      </w:pPr>
      <w:r w:rsidRPr="00CC43D9">
        <w:rPr>
          <w:rFonts w:ascii="Times New Roman" w:hAnsi="Times New Roman"/>
          <w:b/>
          <w:bCs/>
          <w:sz w:val="24"/>
        </w:rPr>
        <w:t>MEETING TIME:</w:t>
      </w:r>
      <w:r w:rsidRPr="00CC43D9">
        <w:rPr>
          <w:rFonts w:ascii="Times New Roman" w:hAnsi="Times New Roman"/>
          <w:sz w:val="24"/>
        </w:rPr>
        <w:tab/>
      </w:r>
      <w:r w:rsidRPr="00CC43D9">
        <w:rPr>
          <w:rFonts w:ascii="Times New Roman" w:hAnsi="Times New Roman"/>
          <w:sz w:val="24"/>
        </w:rPr>
        <w:tab/>
      </w:r>
      <w:r w:rsidR="006030EC">
        <w:rPr>
          <w:rFonts w:ascii="Times New Roman" w:hAnsi="Times New Roman"/>
          <w:sz w:val="24"/>
        </w:rPr>
        <w:t>2</w:t>
      </w:r>
      <w:r w:rsidRPr="00CC43D9">
        <w:rPr>
          <w:rFonts w:ascii="Times New Roman" w:hAnsi="Times New Roman"/>
          <w:sz w:val="24"/>
        </w:rPr>
        <w:t>:00 P.M.</w:t>
      </w:r>
      <w:r w:rsidR="003E124B">
        <w:rPr>
          <w:rFonts w:ascii="Times New Roman" w:hAnsi="Times New Roman"/>
          <w:sz w:val="24"/>
        </w:rPr>
        <w:t xml:space="preserve"> </w:t>
      </w:r>
    </w:p>
    <w:p w:rsidR="00883C5C" w:rsidRPr="00CC43D9" w:rsidRDefault="00883C5C">
      <w:pPr>
        <w:jc w:val="both"/>
        <w:rPr>
          <w:rFonts w:ascii="Times New Roman" w:hAnsi="Times New Roman"/>
          <w:sz w:val="24"/>
        </w:rPr>
      </w:pPr>
    </w:p>
    <w:p w:rsidR="00883C5C" w:rsidRDefault="00883C5C">
      <w:pPr>
        <w:jc w:val="both"/>
        <w:rPr>
          <w:rFonts w:ascii="Times New Roman" w:hAnsi="Times New Roman"/>
          <w:sz w:val="24"/>
        </w:rPr>
      </w:pPr>
      <w:r w:rsidRPr="00CC43D9">
        <w:rPr>
          <w:rFonts w:ascii="Times New Roman" w:hAnsi="Times New Roman"/>
          <w:b/>
          <w:bCs/>
          <w:sz w:val="24"/>
        </w:rPr>
        <w:t>MEETING PLACE:</w:t>
      </w:r>
      <w:r w:rsidRPr="00CC43D9">
        <w:rPr>
          <w:rFonts w:ascii="Times New Roman" w:hAnsi="Times New Roman"/>
          <w:sz w:val="24"/>
        </w:rPr>
        <w:tab/>
      </w:r>
      <w:r w:rsidRPr="00CC43D9">
        <w:rPr>
          <w:rFonts w:ascii="Times New Roman" w:hAnsi="Times New Roman"/>
          <w:sz w:val="24"/>
        </w:rPr>
        <w:tab/>
      </w:r>
      <w:r w:rsidR="00E11881">
        <w:rPr>
          <w:rFonts w:ascii="Times New Roman" w:hAnsi="Times New Roman"/>
          <w:sz w:val="24"/>
        </w:rPr>
        <w:t xml:space="preserve">Kishwaukee College, Room </w:t>
      </w:r>
      <w:r w:rsidR="009E6E32">
        <w:rPr>
          <w:rFonts w:ascii="Times New Roman" w:hAnsi="Times New Roman"/>
          <w:sz w:val="24"/>
        </w:rPr>
        <w:t>A1228</w:t>
      </w:r>
    </w:p>
    <w:p w:rsidR="00014F61" w:rsidRPr="00CC43D9" w:rsidRDefault="00014F61" w:rsidP="00E1188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014F61" w:rsidRDefault="00883C5C" w:rsidP="00014F61">
      <w:pPr>
        <w:tabs>
          <w:tab w:val="left" w:pos="-1440"/>
        </w:tabs>
        <w:spacing w:line="335" w:lineRule="auto"/>
        <w:ind w:left="3600" w:right="-720" w:hanging="3600"/>
        <w:jc w:val="both"/>
        <w:rPr>
          <w:rFonts w:ascii="Times New Roman" w:hAnsi="Times New Roman"/>
          <w:sz w:val="24"/>
        </w:rPr>
      </w:pPr>
      <w:r w:rsidRPr="00CC43D9">
        <w:rPr>
          <w:rFonts w:ascii="Times New Roman" w:hAnsi="Times New Roman"/>
          <w:b/>
          <w:bCs/>
          <w:sz w:val="24"/>
        </w:rPr>
        <w:t>AGENDA:</w:t>
      </w:r>
      <w:r w:rsidR="00014F61">
        <w:rPr>
          <w:rFonts w:ascii="Times New Roman" w:hAnsi="Times New Roman"/>
          <w:sz w:val="24"/>
        </w:rPr>
        <w:tab/>
      </w:r>
      <w:r w:rsidR="00014F61">
        <w:rPr>
          <w:rFonts w:ascii="Times New Roman" w:hAnsi="Times New Roman"/>
          <w:sz w:val="24"/>
        </w:rPr>
        <w:tab/>
      </w:r>
      <w:r w:rsidR="00014F61">
        <w:rPr>
          <w:rFonts w:ascii="Times New Roman" w:hAnsi="Times New Roman"/>
          <w:sz w:val="24"/>
        </w:rPr>
        <w:tab/>
        <w:t xml:space="preserve">1.   </w:t>
      </w:r>
      <w:r w:rsidRPr="00CC43D9">
        <w:rPr>
          <w:rFonts w:ascii="Times New Roman" w:hAnsi="Times New Roman"/>
          <w:sz w:val="24"/>
        </w:rPr>
        <w:t>Welcome &amp; Introductions</w:t>
      </w:r>
    </w:p>
    <w:p w:rsidR="00014F61" w:rsidRPr="00CC43D9" w:rsidRDefault="00014F61" w:rsidP="00014F61">
      <w:pPr>
        <w:tabs>
          <w:tab w:val="left" w:pos="-1440"/>
        </w:tabs>
        <w:spacing w:line="335" w:lineRule="auto"/>
        <w:ind w:left="3600" w:right="-720" w:hanging="3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</w:p>
    <w:p w:rsidR="00014F61" w:rsidRPr="00014F61" w:rsidRDefault="00014F61" w:rsidP="00014F61">
      <w:pPr>
        <w:numPr>
          <w:ilvl w:val="0"/>
          <w:numId w:val="9"/>
        </w:numPr>
        <w:tabs>
          <w:tab w:val="left" w:pos="-1440"/>
        </w:tabs>
        <w:spacing w:line="335" w:lineRule="auto"/>
        <w:ind w:right="-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Consent Agenda</w:t>
      </w:r>
      <w:r w:rsidR="00BA63D4">
        <w:rPr>
          <w:rFonts w:ascii="Times New Roman" w:hAnsi="Times New Roman"/>
          <w:sz w:val="24"/>
        </w:rPr>
        <w:t xml:space="preserve"> Items</w:t>
      </w:r>
      <w:r w:rsidR="005234C5">
        <w:rPr>
          <w:rFonts w:ascii="Times New Roman" w:hAnsi="Times New Roman"/>
          <w:sz w:val="24"/>
        </w:rPr>
        <w:t>: (enclosed)</w:t>
      </w:r>
    </w:p>
    <w:p w:rsidR="00014F61" w:rsidRDefault="005234C5" w:rsidP="00014F61">
      <w:pPr>
        <w:tabs>
          <w:tab w:val="left" w:pos="-1440"/>
        </w:tabs>
        <w:spacing w:line="335" w:lineRule="auto"/>
        <w:ind w:left="3240" w:right="-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a. </w:t>
      </w:r>
      <w:r w:rsidR="00014F61">
        <w:rPr>
          <w:rFonts w:ascii="Times New Roman" w:hAnsi="Times New Roman"/>
          <w:sz w:val="24"/>
        </w:rPr>
        <w:t>Minutes from previous meeting</w:t>
      </w:r>
    </w:p>
    <w:p w:rsidR="00014F61" w:rsidRDefault="005234C5" w:rsidP="00014F61">
      <w:pPr>
        <w:tabs>
          <w:tab w:val="left" w:pos="-1440"/>
        </w:tabs>
        <w:spacing w:line="335" w:lineRule="auto"/>
        <w:ind w:left="3240" w:right="-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b. </w:t>
      </w:r>
      <w:r w:rsidR="00014F61">
        <w:rPr>
          <w:rFonts w:ascii="Times New Roman" w:hAnsi="Times New Roman"/>
          <w:sz w:val="24"/>
        </w:rPr>
        <w:t>Department Activities</w:t>
      </w:r>
    </w:p>
    <w:p w:rsidR="00014F61" w:rsidRDefault="00C14973" w:rsidP="00014F61">
      <w:pPr>
        <w:tabs>
          <w:tab w:val="left" w:pos="-1440"/>
        </w:tabs>
        <w:spacing w:line="335" w:lineRule="auto"/>
        <w:ind w:left="3240" w:right="-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="005234C5">
        <w:rPr>
          <w:rFonts w:ascii="Times New Roman" w:hAnsi="Times New Roman"/>
          <w:sz w:val="24"/>
        </w:rPr>
        <w:t xml:space="preserve">. </w:t>
      </w:r>
      <w:r w:rsidR="00014F61">
        <w:rPr>
          <w:rFonts w:ascii="Times New Roman" w:hAnsi="Times New Roman"/>
          <w:sz w:val="24"/>
        </w:rPr>
        <w:t>Student Activities</w:t>
      </w:r>
    </w:p>
    <w:p w:rsidR="005234C5" w:rsidRDefault="00C14973" w:rsidP="00014F61">
      <w:pPr>
        <w:tabs>
          <w:tab w:val="left" w:pos="-1440"/>
        </w:tabs>
        <w:spacing w:line="335" w:lineRule="auto"/>
        <w:ind w:left="3240" w:right="-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="00BA63D4">
        <w:rPr>
          <w:rFonts w:ascii="Times New Roman" w:hAnsi="Times New Roman"/>
          <w:sz w:val="24"/>
        </w:rPr>
        <w:t xml:space="preserve">. </w:t>
      </w:r>
      <w:r w:rsidR="00FA0CA7">
        <w:rPr>
          <w:rFonts w:ascii="Times New Roman" w:hAnsi="Times New Roman"/>
          <w:sz w:val="24"/>
        </w:rPr>
        <w:t>Greenhouse Update</w:t>
      </w:r>
    </w:p>
    <w:p w:rsidR="009E6E32" w:rsidRDefault="00C14973" w:rsidP="00014F61">
      <w:pPr>
        <w:tabs>
          <w:tab w:val="left" w:pos="-1440"/>
        </w:tabs>
        <w:spacing w:line="335" w:lineRule="auto"/>
        <w:ind w:left="3240" w:right="-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="009E6E32">
        <w:rPr>
          <w:rFonts w:ascii="Times New Roman" w:hAnsi="Times New Roman"/>
          <w:sz w:val="24"/>
        </w:rPr>
        <w:t>. Work Week</w:t>
      </w:r>
    </w:p>
    <w:p w:rsidR="005234C5" w:rsidRDefault="005234C5" w:rsidP="00014F61">
      <w:pPr>
        <w:tabs>
          <w:tab w:val="left" w:pos="-1440"/>
        </w:tabs>
        <w:spacing w:line="335" w:lineRule="auto"/>
        <w:ind w:left="3240" w:right="-720"/>
        <w:jc w:val="both"/>
        <w:rPr>
          <w:rFonts w:ascii="Times New Roman" w:hAnsi="Times New Roman"/>
          <w:sz w:val="24"/>
        </w:rPr>
      </w:pPr>
    </w:p>
    <w:p w:rsidR="00014F61" w:rsidRDefault="00014F61" w:rsidP="00014F61">
      <w:pPr>
        <w:numPr>
          <w:ilvl w:val="0"/>
          <w:numId w:val="9"/>
        </w:numPr>
        <w:tabs>
          <w:tab w:val="left" w:pos="-1440"/>
        </w:tabs>
        <w:spacing w:line="335" w:lineRule="auto"/>
        <w:ind w:right="-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Discussion</w:t>
      </w:r>
    </w:p>
    <w:p w:rsidR="00C14973" w:rsidRDefault="005234C5" w:rsidP="00C14973">
      <w:pPr>
        <w:tabs>
          <w:tab w:val="left" w:pos="-1440"/>
        </w:tabs>
        <w:spacing w:line="335" w:lineRule="auto"/>
        <w:ind w:left="3240" w:right="-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14973">
        <w:rPr>
          <w:rFonts w:ascii="Times New Roman" w:hAnsi="Times New Roman"/>
          <w:sz w:val="24"/>
        </w:rPr>
        <w:t>Fall 201</w:t>
      </w:r>
      <w:r w:rsidR="004D383A">
        <w:rPr>
          <w:rFonts w:ascii="Times New Roman" w:hAnsi="Times New Roman"/>
          <w:sz w:val="24"/>
        </w:rPr>
        <w:t>8</w:t>
      </w:r>
      <w:r w:rsidR="00C14973">
        <w:rPr>
          <w:rFonts w:ascii="Times New Roman" w:hAnsi="Times New Roman"/>
          <w:sz w:val="24"/>
        </w:rPr>
        <w:t xml:space="preserve"> Enrollment Data and Recruitment results</w:t>
      </w:r>
    </w:p>
    <w:p w:rsidR="009E6E32" w:rsidRDefault="009E6E32" w:rsidP="00014F61">
      <w:pPr>
        <w:tabs>
          <w:tab w:val="left" w:pos="-1440"/>
        </w:tabs>
        <w:spacing w:line="335" w:lineRule="auto"/>
        <w:ind w:left="3240" w:right="-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Curriculum Update</w:t>
      </w:r>
    </w:p>
    <w:p w:rsidR="00014F61" w:rsidRDefault="00014F61" w:rsidP="00014F61">
      <w:pPr>
        <w:tabs>
          <w:tab w:val="left" w:pos="-1440"/>
        </w:tabs>
        <w:spacing w:line="335" w:lineRule="auto"/>
        <w:ind w:left="3240" w:right="-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Student representative</w:t>
      </w:r>
    </w:p>
    <w:p w:rsidR="00C14973" w:rsidRDefault="00C14973" w:rsidP="00C14973">
      <w:pPr>
        <w:tabs>
          <w:tab w:val="left" w:pos="-1440"/>
        </w:tabs>
        <w:spacing w:line="335" w:lineRule="auto"/>
        <w:ind w:left="3240" w:right="-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Industry update from advisors</w:t>
      </w:r>
    </w:p>
    <w:p w:rsidR="004D383A" w:rsidRDefault="004D383A" w:rsidP="00C14973">
      <w:pPr>
        <w:tabs>
          <w:tab w:val="left" w:pos="-1440"/>
        </w:tabs>
        <w:spacing w:line="335" w:lineRule="auto"/>
        <w:ind w:left="3240" w:right="-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Interview Day, Tuesday, March 5th</w:t>
      </w:r>
    </w:p>
    <w:p w:rsidR="005234C5" w:rsidRDefault="00FA0CA7" w:rsidP="00014F61">
      <w:pPr>
        <w:tabs>
          <w:tab w:val="left" w:pos="-1440"/>
        </w:tabs>
        <w:spacing w:line="335" w:lineRule="auto"/>
        <w:ind w:left="3240" w:right="-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18710A">
        <w:rPr>
          <w:rFonts w:ascii="Times New Roman" w:hAnsi="Times New Roman"/>
          <w:sz w:val="24"/>
        </w:rPr>
        <w:tab/>
      </w:r>
    </w:p>
    <w:p w:rsidR="00014F61" w:rsidRDefault="005234C5" w:rsidP="00014F61">
      <w:pPr>
        <w:numPr>
          <w:ilvl w:val="0"/>
          <w:numId w:val="9"/>
        </w:numPr>
        <w:tabs>
          <w:tab w:val="left" w:pos="-1440"/>
        </w:tabs>
        <w:spacing w:line="335" w:lineRule="auto"/>
        <w:ind w:right="-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New Business</w:t>
      </w:r>
    </w:p>
    <w:p w:rsidR="004D383A" w:rsidRDefault="004D383A" w:rsidP="004D383A">
      <w:pPr>
        <w:numPr>
          <w:ilvl w:val="1"/>
          <w:numId w:val="9"/>
        </w:numPr>
        <w:tabs>
          <w:tab w:val="left" w:pos="-1440"/>
        </w:tabs>
        <w:spacing w:line="335" w:lineRule="auto"/>
        <w:ind w:right="-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Role of the Advisory Committee Member</w:t>
      </w:r>
    </w:p>
    <w:p w:rsidR="004D383A" w:rsidRDefault="004D383A" w:rsidP="004D383A">
      <w:pPr>
        <w:numPr>
          <w:ilvl w:val="1"/>
          <w:numId w:val="9"/>
        </w:numPr>
        <w:tabs>
          <w:tab w:val="left" w:pos="-1440"/>
        </w:tabs>
        <w:spacing w:line="335" w:lineRule="auto"/>
        <w:ind w:right="-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Co-Chairman</w:t>
      </w:r>
    </w:p>
    <w:p w:rsidR="005234C5" w:rsidRDefault="005234C5" w:rsidP="005234C5">
      <w:pPr>
        <w:tabs>
          <w:tab w:val="left" w:pos="-1440"/>
        </w:tabs>
        <w:spacing w:line="335" w:lineRule="auto"/>
        <w:ind w:left="3240" w:right="-720"/>
        <w:jc w:val="both"/>
        <w:rPr>
          <w:rFonts w:ascii="Times New Roman" w:hAnsi="Times New Roman"/>
          <w:sz w:val="24"/>
        </w:rPr>
      </w:pPr>
    </w:p>
    <w:p w:rsidR="00FA0CA7" w:rsidRPr="00FA0CA7" w:rsidRDefault="005234C5" w:rsidP="00045E40">
      <w:pPr>
        <w:numPr>
          <w:ilvl w:val="0"/>
          <w:numId w:val="9"/>
        </w:numPr>
        <w:tabs>
          <w:tab w:val="left" w:pos="-1440"/>
        </w:tabs>
        <w:spacing w:line="335" w:lineRule="auto"/>
        <w:ind w:right="-720"/>
        <w:jc w:val="both"/>
        <w:rPr>
          <w:rFonts w:ascii="Times New Roman" w:hAnsi="Times New Roman"/>
          <w:sz w:val="24"/>
        </w:rPr>
      </w:pPr>
      <w:r w:rsidRPr="00FA0CA7">
        <w:rPr>
          <w:rFonts w:ascii="Times New Roman" w:hAnsi="Times New Roman"/>
          <w:sz w:val="24"/>
        </w:rPr>
        <w:t>Adjournment and date for next meeting</w:t>
      </w:r>
    </w:p>
    <w:sectPr w:rsidR="00FA0CA7" w:rsidRPr="00FA0CA7">
      <w:endnotePr>
        <w:numFmt w:val="decimal"/>
      </w:endnotePr>
      <w:pgSz w:w="12240" w:h="15840"/>
      <w:pgMar w:top="1080" w:right="1440" w:bottom="720" w:left="1440" w:header="108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hruti">
    <w:panose1 w:val="020005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00"/>
        </w:tabs>
        <w:ind w:left="3600" w:hanging="720"/>
      </w:pPr>
      <w:rPr>
        <w:rFonts w:ascii="Shruti" w:hAnsi="Shruti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00"/>
        </w:tabs>
        <w:ind w:left="360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00"/>
        </w:tabs>
        <w:ind w:left="360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3E022E"/>
    <w:multiLevelType w:val="hybridMultilevel"/>
    <w:tmpl w:val="FA66A554"/>
    <w:lvl w:ilvl="0" w:tplc="F8A8F06C">
      <w:start w:val="4"/>
      <w:numFmt w:val="upperLetter"/>
      <w:lvlText w:val="%1."/>
      <w:lvlJc w:val="left"/>
      <w:pPr>
        <w:tabs>
          <w:tab w:val="num" w:pos="4230"/>
        </w:tabs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950"/>
        </w:tabs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670"/>
        </w:tabs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90"/>
        </w:tabs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110"/>
        </w:tabs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30"/>
        </w:tabs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50"/>
        </w:tabs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270"/>
        </w:tabs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90"/>
        </w:tabs>
        <w:ind w:left="9990" w:hanging="180"/>
      </w:pPr>
    </w:lvl>
  </w:abstractNum>
  <w:abstractNum w:abstractNumId="6" w15:restartNumberingAfterBreak="0">
    <w:nsid w:val="129051AD"/>
    <w:multiLevelType w:val="hybridMultilevel"/>
    <w:tmpl w:val="562AFEEA"/>
    <w:lvl w:ilvl="0" w:tplc="22BE3CA0">
      <w:start w:val="3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7" w15:restartNumberingAfterBreak="0">
    <w:nsid w:val="168F19D1"/>
    <w:multiLevelType w:val="hybridMultilevel"/>
    <w:tmpl w:val="38068CFC"/>
    <w:lvl w:ilvl="0" w:tplc="0409000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</w:abstractNum>
  <w:abstractNum w:abstractNumId="8" w15:restartNumberingAfterBreak="0">
    <w:nsid w:val="1F67603C"/>
    <w:multiLevelType w:val="hybridMultilevel"/>
    <w:tmpl w:val="3F2CF8D8"/>
    <w:lvl w:ilvl="0" w:tplc="DB4EDF0A">
      <w:start w:val="5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 w15:restartNumberingAfterBreak="0">
    <w:nsid w:val="236053F4"/>
    <w:multiLevelType w:val="hybridMultilevel"/>
    <w:tmpl w:val="5CF8F1E2"/>
    <w:lvl w:ilvl="0" w:tplc="BE7885A4">
      <w:start w:val="7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0" w15:restartNumberingAfterBreak="0">
    <w:nsid w:val="26B17EC5"/>
    <w:multiLevelType w:val="hybridMultilevel"/>
    <w:tmpl w:val="3AB6E768"/>
    <w:lvl w:ilvl="0" w:tplc="8E2E0FE2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 w15:restartNumberingAfterBreak="0">
    <w:nsid w:val="3148425B"/>
    <w:multiLevelType w:val="hybridMultilevel"/>
    <w:tmpl w:val="3F9A4F6E"/>
    <w:lvl w:ilvl="0" w:tplc="80666DCA">
      <w:start w:val="9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 w15:restartNumberingAfterBreak="0">
    <w:nsid w:val="40A718C1"/>
    <w:multiLevelType w:val="hybridMultilevel"/>
    <w:tmpl w:val="AEB2947E"/>
    <w:lvl w:ilvl="0" w:tplc="B0D42FDE">
      <w:start w:val="3"/>
      <w:numFmt w:val="upp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13" w15:restartNumberingAfterBreak="0">
    <w:nsid w:val="50383199"/>
    <w:multiLevelType w:val="hybridMultilevel"/>
    <w:tmpl w:val="0A162ECE"/>
    <w:lvl w:ilvl="0" w:tplc="DC7E82DE">
      <w:start w:val="6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 w15:restartNumberingAfterBreak="0">
    <w:nsid w:val="71EF2C2D"/>
    <w:multiLevelType w:val="hybridMultilevel"/>
    <w:tmpl w:val="E3C6C10E"/>
    <w:lvl w:ilvl="0" w:tplc="C68A3224">
      <w:start w:val="5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5" w15:restartNumberingAfterBreak="0">
    <w:nsid w:val="73222D72"/>
    <w:multiLevelType w:val="hybridMultilevel"/>
    <w:tmpl w:val="3FA64B82"/>
    <w:lvl w:ilvl="0" w:tplc="D6786788">
      <w:start w:val="2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4"/>
      <w:lvl w:ilvl="0">
        <w:start w:val="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7"/>
      <w:lvl w:ilvl="0">
        <w:start w:val="7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15"/>
  </w:num>
  <w:num w:numId="5">
    <w:abstractNumId w:val="9"/>
  </w:num>
  <w:num w:numId="6">
    <w:abstractNumId w:val="11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4"/>
  </w:num>
  <w:num w:numId="12">
    <w:abstractNumId w:val="12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B8"/>
    <w:rsid w:val="00004DC8"/>
    <w:rsid w:val="00014F61"/>
    <w:rsid w:val="00045E40"/>
    <w:rsid w:val="000569C7"/>
    <w:rsid w:val="000C66E9"/>
    <w:rsid w:val="0018710A"/>
    <w:rsid w:val="0027687C"/>
    <w:rsid w:val="002B4402"/>
    <w:rsid w:val="00316EED"/>
    <w:rsid w:val="00322F1E"/>
    <w:rsid w:val="003B6A95"/>
    <w:rsid w:val="003E124B"/>
    <w:rsid w:val="004547B8"/>
    <w:rsid w:val="004628EA"/>
    <w:rsid w:val="00465165"/>
    <w:rsid w:val="004A4D2E"/>
    <w:rsid w:val="004C66DD"/>
    <w:rsid w:val="004D383A"/>
    <w:rsid w:val="005234C5"/>
    <w:rsid w:val="00541B73"/>
    <w:rsid w:val="00601978"/>
    <w:rsid w:val="006030EC"/>
    <w:rsid w:val="00635D12"/>
    <w:rsid w:val="006601CD"/>
    <w:rsid w:val="006F2985"/>
    <w:rsid w:val="0074308F"/>
    <w:rsid w:val="007C7B9D"/>
    <w:rsid w:val="00852A83"/>
    <w:rsid w:val="00883C5C"/>
    <w:rsid w:val="008D3768"/>
    <w:rsid w:val="009902B0"/>
    <w:rsid w:val="009A4F9C"/>
    <w:rsid w:val="009E6E32"/>
    <w:rsid w:val="00A114EA"/>
    <w:rsid w:val="00A24CB8"/>
    <w:rsid w:val="00A97A86"/>
    <w:rsid w:val="00B14C5F"/>
    <w:rsid w:val="00BA63D4"/>
    <w:rsid w:val="00BD2763"/>
    <w:rsid w:val="00BE5A48"/>
    <w:rsid w:val="00BE7F99"/>
    <w:rsid w:val="00C14973"/>
    <w:rsid w:val="00C17D11"/>
    <w:rsid w:val="00C80961"/>
    <w:rsid w:val="00C8786D"/>
    <w:rsid w:val="00CC43D9"/>
    <w:rsid w:val="00D84821"/>
    <w:rsid w:val="00D86E01"/>
    <w:rsid w:val="00E11881"/>
    <w:rsid w:val="00F949CD"/>
    <w:rsid w:val="00FA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CF128DD-A808-46DF-877F-43FA9B4E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3"/>
      </w:numPr>
      <w:ind w:left="3600" w:hanging="720"/>
      <w:outlineLvl w:val="0"/>
    </w:pPr>
  </w:style>
  <w:style w:type="paragraph" w:styleId="ListParagraph">
    <w:name w:val="List Paragraph"/>
    <w:basedOn w:val="Normal"/>
    <w:uiPriority w:val="34"/>
    <w:qFormat/>
    <w:rsid w:val="00FA0CA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19D78-2A17-4245-9545-38954541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Kishwaukee Community College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Kishwaukee Community College</dc:creator>
  <cp:keywords/>
  <cp:lastModifiedBy>Brianna Hooker</cp:lastModifiedBy>
  <cp:revision>2</cp:revision>
  <cp:lastPrinted>2008-02-12T20:19:00Z</cp:lastPrinted>
  <dcterms:created xsi:type="dcterms:W3CDTF">2018-09-24T18:46:00Z</dcterms:created>
  <dcterms:modified xsi:type="dcterms:W3CDTF">2018-09-24T18:46:00Z</dcterms:modified>
</cp:coreProperties>
</file>